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ED9E" w14:textId="683588B8" w:rsidR="00467865" w:rsidRPr="00BC426F" w:rsidRDefault="000027BD" w:rsidP="00BC426F">
      <w:pPr>
        <w:pStyle w:val="Heading1"/>
        <w:jc w:val="left"/>
        <w:rPr>
          <w:sz w:val="40"/>
          <w:szCs w:val="40"/>
        </w:rPr>
      </w:pPr>
      <w:r>
        <w:rPr>
          <w:noProof/>
        </w:rPr>
        <w:pict w14:anchorId="770D68EC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5.25pt;margin-top:-7.5pt;width:76.3pt;height:38.15pt;z-index:251657728;mso-wrap-style:none;mso-position-horizontal-relative:text;mso-position-vertical-relative:text" filled="f" stroked="f">
            <v:textbox style="mso-next-textbox:#_x0000_s1031;mso-fit-shape-to-text:t">
              <w:txbxContent>
                <w:p w14:paraId="5B07F78A" w14:textId="77777777" w:rsidR="00BA5BD9" w:rsidRDefault="00BA5BD9"/>
              </w:txbxContent>
            </v:textbox>
            <w10:wrap type="square"/>
          </v:shape>
        </w:pict>
      </w:r>
      <w:r w:rsidR="00BC426F">
        <w:rPr>
          <w:noProof/>
          <w:sz w:val="40"/>
          <w:szCs w:val="40"/>
        </w:rPr>
        <w:t xml:space="preserve">           </w:t>
      </w:r>
      <w:r w:rsidR="00435C6D" w:rsidRPr="00BC426F">
        <w:rPr>
          <w:noProof/>
          <w:sz w:val="40"/>
          <w:szCs w:val="40"/>
        </w:rPr>
        <w:t>Goal Planning Template</w:t>
      </w: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1260"/>
        <w:gridCol w:w="720"/>
        <w:gridCol w:w="720"/>
        <w:gridCol w:w="2880"/>
      </w:tblGrid>
      <w:tr w:rsidR="00A35524" w:rsidRPr="006D779C" w14:paraId="5F0AE2E9" w14:textId="77777777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14:paraId="7A9C7394" w14:textId="77777777" w:rsidR="00A35524" w:rsidRPr="00D6155E" w:rsidRDefault="0033501D" w:rsidP="00D6155E">
            <w:pPr>
              <w:pStyle w:val="Heading3"/>
            </w:pPr>
            <w:r>
              <w:t>Employee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F76621" w:rsidRPr="00613129" w14:paraId="590E0BAF" w14:textId="77777777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14:paraId="3FAFDF15" w14:textId="77777777" w:rsidR="00F76621" w:rsidRPr="005114CE" w:rsidRDefault="00F76621" w:rsidP="00921137">
            <w:pPr>
              <w:pStyle w:val="BodyText"/>
            </w:pPr>
          </w:p>
        </w:tc>
      </w:tr>
      <w:tr w:rsidR="005A6B4A" w:rsidRPr="005114CE" w14:paraId="43F390E2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0AE3175D" w14:textId="77777777" w:rsidR="005A6B4A" w:rsidRPr="009C220D" w:rsidRDefault="005A6B4A" w:rsidP="000C3BF9">
            <w:pPr>
              <w:pStyle w:val="BodyText"/>
            </w:pPr>
            <w:r w:rsidRPr="005A6B4A">
              <w:t>Employee Name:</w:t>
            </w:r>
          </w:p>
        </w:tc>
        <w:tc>
          <w:tcPr>
            <w:tcW w:w="8460" w:type="dxa"/>
            <w:gridSpan w:val="5"/>
            <w:tcBorders>
              <w:bottom w:val="single" w:sz="4" w:space="0" w:color="999999"/>
            </w:tcBorders>
            <w:vAlign w:val="bottom"/>
          </w:tcPr>
          <w:p w14:paraId="4503F5A5" w14:textId="77777777" w:rsidR="005A6B4A" w:rsidRPr="009C220D" w:rsidRDefault="005A6B4A" w:rsidP="00440CD8">
            <w:pPr>
              <w:pStyle w:val="FieldText"/>
            </w:pPr>
          </w:p>
        </w:tc>
      </w:tr>
      <w:tr w:rsidR="00A24CA4" w:rsidRPr="005114CE" w14:paraId="489064EB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720A150D" w14:textId="77777777" w:rsidR="00A24CA4" w:rsidRDefault="00A24CA4" w:rsidP="00BF17F9">
            <w:pPr>
              <w:pStyle w:val="BodyText"/>
            </w:pPr>
            <w:r>
              <w:t>Employee ID: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07D68398" w14:textId="77777777" w:rsidR="00A24CA4" w:rsidRDefault="00A24CA4" w:rsidP="00083002">
            <w:pPr>
              <w:pStyle w:val="FieldText"/>
            </w:pPr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B831909" w14:textId="77777777" w:rsidR="00A24CA4" w:rsidRDefault="00A24CA4" w:rsidP="00692FAE">
            <w:pPr>
              <w:pStyle w:val="BodyText"/>
            </w:pP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F645EA9" w14:textId="77777777" w:rsidR="00A24CA4" w:rsidRDefault="00A24CA4" w:rsidP="00692FAE">
            <w:pPr>
              <w:pStyle w:val="FieldText"/>
            </w:pPr>
          </w:p>
        </w:tc>
      </w:tr>
      <w:tr w:rsidR="00692FAE" w:rsidRPr="005114CE" w14:paraId="1BC798D8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667C5805" w14:textId="77777777" w:rsidR="00692FAE" w:rsidRPr="005114CE" w:rsidRDefault="00692FAE" w:rsidP="00BF17F9">
            <w:pPr>
              <w:pStyle w:val="BodyText"/>
            </w:pPr>
            <w:r>
              <w:t>Job Title: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B49B10D" w14:textId="77777777" w:rsidR="00692FAE" w:rsidRPr="009C220D" w:rsidRDefault="00692FAE" w:rsidP="00083002">
            <w:pPr>
              <w:pStyle w:val="FieldText"/>
            </w:pPr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651A1583" w14:textId="77777777" w:rsidR="00692FAE" w:rsidRPr="009C220D" w:rsidRDefault="005A6B4A" w:rsidP="00692FAE">
            <w:pPr>
              <w:pStyle w:val="BodyText"/>
            </w:pPr>
            <w:r>
              <w:t>Department</w:t>
            </w:r>
            <w:r w:rsidR="00692FAE">
              <w:t>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34B841F8" w14:textId="77777777" w:rsidR="00692FAE" w:rsidRPr="009C220D" w:rsidRDefault="00692FAE" w:rsidP="00692FAE">
            <w:pPr>
              <w:pStyle w:val="FieldText"/>
            </w:pPr>
          </w:p>
        </w:tc>
      </w:tr>
      <w:tr w:rsidR="00EA44A1" w:rsidRPr="005114CE" w14:paraId="4B99425E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533F5076" w14:textId="77777777" w:rsidR="00EA44A1" w:rsidRPr="005114CE" w:rsidRDefault="005A6B4A" w:rsidP="00BF17F9">
            <w:pPr>
              <w:pStyle w:val="BodyText"/>
            </w:pPr>
            <w:r>
              <w:t>Manager:</w:t>
            </w:r>
          </w:p>
        </w:tc>
        <w:tc>
          <w:tcPr>
            <w:tcW w:w="8460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3EFEAF56" w14:textId="77777777" w:rsidR="00EA44A1" w:rsidRPr="009C220D" w:rsidRDefault="00EA44A1" w:rsidP="00617C65">
            <w:pPr>
              <w:pStyle w:val="FieldText"/>
            </w:pPr>
          </w:p>
        </w:tc>
      </w:tr>
      <w:tr w:rsidR="005A6B4A" w:rsidRPr="005114CE" w14:paraId="7346B091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5193FEF7" w14:textId="77777777" w:rsidR="005A6B4A" w:rsidRDefault="005A6B4A" w:rsidP="00BF17F9">
            <w:pPr>
              <w:pStyle w:val="BodyText"/>
            </w:pPr>
            <w:r>
              <w:t>Date: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35A93C5F" w14:textId="77777777" w:rsidR="005A6B4A" w:rsidRDefault="005A6B4A" w:rsidP="00617C65">
            <w:pPr>
              <w:pStyle w:val="FieldText"/>
            </w:pPr>
          </w:p>
        </w:tc>
        <w:tc>
          <w:tcPr>
            <w:tcW w:w="198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387DDEE8" w14:textId="77777777" w:rsidR="005A6B4A" w:rsidRPr="005A6B4A" w:rsidRDefault="005A6B4A" w:rsidP="00243386">
            <w:pPr>
              <w:pStyle w:val="StyleFieldTextNotBold"/>
            </w:pPr>
            <w:r w:rsidRPr="005A6B4A">
              <w:t>Review Period:</w:t>
            </w:r>
          </w:p>
        </w:tc>
        <w:tc>
          <w:tcPr>
            <w:tcW w:w="360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FDD2E51" w14:textId="77777777" w:rsidR="005A6B4A" w:rsidRDefault="005B6F81" w:rsidP="005B6F81">
            <w:pPr>
              <w:pStyle w:val="FieldText"/>
            </w:pPr>
            <w:r>
              <w:t xml:space="preserve">            </w:t>
            </w:r>
            <w:r w:rsidR="005A6B4A" w:rsidRPr="00243386">
              <w:rPr>
                <w:rStyle w:val="StyleFieldTextNotBoldChar"/>
              </w:rPr>
              <w:t>to</w:t>
            </w:r>
            <w:r w:rsidR="005A6B4A">
              <w:t xml:space="preserve"> </w:t>
            </w:r>
          </w:p>
        </w:tc>
      </w:tr>
      <w:tr w:rsidR="00BF17F9" w:rsidRPr="00613129" w14:paraId="1C859D5A" w14:textId="77777777">
        <w:trPr>
          <w:trHeight w:hRule="exact" w:val="280"/>
          <w:jc w:val="center"/>
        </w:trPr>
        <w:tc>
          <w:tcPr>
            <w:tcW w:w="10080" w:type="dxa"/>
            <w:gridSpan w:val="6"/>
            <w:vAlign w:val="bottom"/>
          </w:tcPr>
          <w:p w14:paraId="79F08E07" w14:textId="77777777" w:rsidR="00BF17F9" w:rsidRPr="005114CE" w:rsidRDefault="00BF17F9" w:rsidP="00311CD9">
            <w:pPr>
              <w:pStyle w:val="BodyText"/>
            </w:pPr>
          </w:p>
        </w:tc>
      </w:tr>
      <w:tr w:rsidR="00BF17F9" w:rsidRPr="006D779C" w14:paraId="079E6F96" w14:textId="77777777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14:paraId="4CF25472" w14:textId="77777777" w:rsidR="00BF17F9" w:rsidRPr="006D779C" w:rsidRDefault="00435C6D" w:rsidP="00D6155E">
            <w:pPr>
              <w:pStyle w:val="Heading3"/>
            </w:pPr>
            <w:r>
              <w:t>Instructions</w:t>
            </w:r>
          </w:p>
        </w:tc>
      </w:tr>
      <w:tr w:rsidR="00B24D62" w:rsidRPr="00613129" w14:paraId="7358C344" w14:textId="77777777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14:paraId="642B7C9F" w14:textId="77777777" w:rsidR="00B24D62" w:rsidRPr="005114CE" w:rsidRDefault="00B24D62" w:rsidP="00921137">
            <w:pPr>
              <w:pStyle w:val="BodyText"/>
            </w:pPr>
          </w:p>
        </w:tc>
      </w:tr>
      <w:tr w:rsidR="00435C6D" w:rsidRPr="005114CE" w14:paraId="5121A916" w14:textId="77777777">
        <w:trPr>
          <w:trHeight w:val="144"/>
          <w:jc w:val="center"/>
        </w:trPr>
        <w:tc>
          <w:tcPr>
            <w:tcW w:w="10080" w:type="dxa"/>
            <w:gridSpan w:val="6"/>
            <w:vAlign w:val="bottom"/>
          </w:tcPr>
          <w:p w14:paraId="2F47E9EF" w14:textId="77777777" w:rsidR="0031415B" w:rsidRPr="00074631" w:rsidRDefault="00435C6D" w:rsidP="0031415B">
            <w:pPr>
              <w:ind w:right="72"/>
              <w:rPr>
                <w:rStyle w:val="Style10pt"/>
              </w:rPr>
            </w:pPr>
            <w:r w:rsidRPr="00074631">
              <w:rPr>
                <w:rStyle w:val="Style10pt"/>
              </w:rPr>
              <w:t xml:space="preserve">Goals should always </w:t>
            </w:r>
            <w:proofErr w:type="gramStart"/>
            <w:r w:rsidRPr="00074631">
              <w:rPr>
                <w:rStyle w:val="Style10pt"/>
              </w:rPr>
              <w:t>be:</w:t>
            </w:r>
            <w:proofErr w:type="gramEnd"/>
            <w:r w:rsidR="0031415B" w:rsidRPr="00074631">
              <w:rPr>
                <w:rStyle w:val="Style10pt"/>
              </w:rPr>
              <w:t xml:space="preserve">  </w:t>
            </w:r>
            <w:r w:rsidR="0031415B" w:rsidRPr="00074631">
              <w:rPr>
                <w:rStyle w:val="Style10ptBoldUnderline"/>
              </w:rPr>
              <w:t>S</w:t>
            </w:r>
            <w:r w:rsidR="0031415B" w:rsidRPr="00074631">
              <w:rPr>
                <w:rStyle w:val="Style10ptBold"/>
              </w:rPr>
              <w:t xml:space="preserve"> </w:t>
            </w:r>
            <w:r w:rsidR="0031415B" w:rsidRPr="00074631">
              <w:rPr>
                <w:rStyle w:val="Style10pt"/>
              </w:rPr>
              <w:t xml:space="preserve">– Specific     </w:t>
            </w:r>
            <w:r w:rsidR="0031415B" w:rsidRPr="00074631">
              <w:rPr>
                <w:rStyle w:val="Style10ptBoldUnderline"/>
              </w:rPr>
              <w:t>M</w:t>
            </w:r>
            <w:r w:rsidR="0031415B" w:rsidRPr="00074631">
              <w:rPr>
                <w:rStyle w:val="Style10pt"/>
              </w:rPr>
              <w:t xml:space="preserve"> – Measurable     </w:t>
            </w:r>
            <w:r w:rsidR="0031415B" w:rsidRPr="00074631">
              <w:rPr>
                <w:rStyle w:val="Style10ptBoldUnderline"/>
              </w:rPr>
              <w:t>A</w:t>
            </w:r>
            <w:r w:rsidR="0031415B" w:rsidRPr="00074631">
              <w:rPr>
                <w:rStyle w:val="Style10pt"/>
              </w:rPr>
              <w:t xml:space="preserve"> – Achievable     </w:t>
            </w:r>
            <w:r w:rsidR="0031415B" w:rsidRPr="00074631">
              <w:rPr>
                <w:rStyle w:val="Style10ptBoldUnderline"/>
              </w:rPr>
              <w:t>R</w:t>
            </w:r>
            <w:r w:rsidR="0031415B" w:rsidRPr="00074631">
              <w:rPr>
                <w:rStyle w:val="Style10pt"/>
              </w:rPr>
              <w:t xml:space="preserve"> – Realistic     </w:t>
            </w:r>
            <w:r w:rsidR="0031415B" w:rsidRPr="00074631">
              <w:rPr>
                <w:rStyle w:val="Style10ptBoldUnderline"/>
              </w:rPr>
              <w:t>T</w:t>
            </w:r>
            <w:r w:rsidR="0031415B" w:rsidRPr="00074631">
              <w:rPr>
                <w:rStyle w:val="Style10pt"/>
              </w:rPr>
              <w:t xml:space="preserve"> – Time Bound</w:t>
            </w:r>
          </w:p>
          <w:p w14:paraId="74E654C1" w14:textId="77777777" w:rsidR="00435C6D" w:rsidRPr="000C3BF9" w:rsidRDefault="00435C6D" w:rsidP="00435C6D">
            <w:pPr>
              <w:ind w:right="72"/>
              <w:rPr>
                <w:sz w:val="20"/>
                <w:szCs w:val="20"/>
              </w:rPr>
            </w:pPr>
          </w:p>
          <w:p w14:paraId="434E75A3" w14:textId="77777777" w:rsidR="00435C6D" w:rsidRPr="00074631" w:rsidRDefault="00435C6D" w:rsidP="00B24D62">
            <w:pPr>
              <w:numPr>
                <w:ilvl w:val="0"/>
                <w:numId w:val="14"/>
              </w:numPr>
              <w:spacing w:after="120"/>
              <w:ind w:right="72"/>
              <w:rPr>
                <w:rStyle w:val="Style10pt"/>
              </w:rPr>
            </w:pPr>
            <w:r w:rsidRPr="00074631">
              <w:rPr>
                <w:rStyle w:val="Style10ptBold"/>
              </w:rPr>
              <w:t>Goal/Objective</w:t>
            </w:r>
            <w:r w:rsidR="00910933" w:rsidRPr="00074631">
              <w:rPr>
                <w:rStyle w:val="Style10pt"/>
              </w:rPr>
              <w:t>. B</w:t>
            </w:r>
            <w:r w:rsidRPr="00074631">
              <w:rPr>
                <w:rStyle w:val="Style10pt"/>
              </w:rPr>
              <w:t>riefly describe each goal/objective and when the goal/objective should be met or accomplished.</w:t>
            </w:r>
          </w:p>
          <w:p w14:paraId="3403BC11" w14:textId="77777777" w:rsidR="00435C6D" w:rsidRPr="00074631" w:rsidRDefault="00435C6D" w:rsidP="00B24D62">
            <w:pPr>
              <w:numPr>
                <w:ilvl w:val="0"/>
                <w:numId w:val="14"/>
              </w:numPr>
              <w:spacing w:after="120"/>
              <w:ind w:right="72"/>
              <w:rPr>
                <w:rStyle w:val="Style10pt"/>
              </w:rPr>
            </w:pPr>
            <w:r w:rsidRPr="00074631">
              <w:rPr>
                <w:rStyle w:val="Style10ptBold"/>
              </w:rPr>
              <w:t>Measurement</w:t>
            </w:r>
            <w:r w:rsidR="00910933" w:rsidRPr="00074631">
              <w:rPr>
                <w:rStyle w:val="Style10pt"/>
              </w:rPr>
              <w:t xml:space="preserve">. </w:t>
            </w:r>
            <w:r w:rsidRPr="00074631">
              <w:rPr>
                <w:rStyle w:val="Style10pt"/>
              </w:rPr>
              <w:t xml:space="preserve">How will the goal/objective be </w:t>
            </w:r>
            <w:r w:rsidR="00910933" w:rsidRPr="00074631">
              <w:rPr>
                <w:rStyle w:val="Style10pt"/>
              </w:rPr>
              <w:t>evaluated?</w:t>
            </w:r>
            <w:r w:rsidRPr="00074631">
              <w:rPr>
                <w:rStyle w:val="Style10pt"/>
              </w:rPr>
              <w:t xml:space="preserve"> (</w:t>
            </w:r>
            <w:r w:rsidR="00910933" w:rsidRPr="00074631">
              <w:rPr>
                <w:rStyle w:val="Style10pt"/>
              </w:rPr>
              <w:t xml:space="preserve">Use </w:t>
            </w:r>
            <w:r w:rsidRPr="00074631">
              <w:rPr>
                <w:rStyle w:val="Style10pt"/>
              </w:rPr>
              <w:t xml:space="preserve">quantitative measures </w:t>
            </w:r>
            <w:r w:rsidR="00910933" w:rsidRPr="00074631">
              <w:rPr>
                <w:rStyle w:val="Style10pt"/>
              </w:rPr>
              <w:t>such as</w:t>
            </w:r>
            <w:r w:rsidRPr="00074631">
              <w:rPr>
                <w:rStyle w:val="Style10pt"/>
              </w:rPr>
              <w:t xml:space="preserve"> % or dollar increase in revenue or market share </w:t>
            </w:r>
            <w:r w:rsidR="00910933" w:rsidRPr="00074631">
              <w:rPr>
                <w:rStyle w:val="Style10pt"/>
              </w:rPr>
              <w:t xml:space="preserve">and/or use </w:t>
            </w:r>
            <w:r w:rsidRPr="00074631">
              <w:rPr>
                <w:rStyle w:val="Style10pt"/>
              </w:rPr>
              <w:t>qualitative measures</w:t>
            </w:r>
            <w:r w:rsidR="00910933" w:rsidRPr="00074631">
              <w:rPr>
                <w:rStyle w:val="Style10pt"/>
              </w:rPr>
              <w:t xml:space="preserve"> which are</w:t>
            </w:r>
            <w:r w:rsidRPr="00074631">
              <w:rPr>
                <w:rStyle w:val="Style10pt"/>
              </w:rPr>
              <w:t xml:space="preserve"> descriptive of criteria</w:t>
            </w:r>
            <w:r w:rsidR="00910933" w:rsidRPr="00074631">
              <w:rPr>
                <w:rStyle w:val="Style10pt"/>
              </w:rPr>
              <w:t>.</w:t>
            </w:r>
            <w:r w:rsidRPr="00074631">
              <w:rPr>
                <w:rStyle w:val="Style10pt"/>
              </w:rPr>
              <w:t>)</w:t>
            </w:r>
          </w:p>
          <w:p w14:paraId="0E52A774" w14:textId="77777777" w:rsidR="00B24D62" w:rsidRPr="00074631" w:rsidRDefault="00435C6D" w:rsidP="0031415B">
            <w:pPr>
              <w:numPr>
                <w:ilvl w:val="0"/>
                <w:numId w:val="14"/>
              </w:numPr>
              <w:spacing w:after="60"/>
              <w:ind w:right="72"/>
              <w:rPr>
                <w:rStyle w:val="Style10pt"/>
              </w:rPr>
            </w:pPr>
            <w:r w:rsidRPr="00074631">
              <w:rPr>
                <w:rStyle w:val="Style10ptBold"/>
              </w:rPr>
              <w:t>Importance</w:t>
            </w:r>
            <w:r w:rsidR="00910933" w:rsidRPr="00074631">
              <w:rPr>
                <w:rStyle w:val="Style10pt"/>
              </w:rPr>
              <w:t xml:space="preserve">. </w:t>
            </w:r>
            <w:r w:rsidRPr="00074631">
              <w:rPr>
                <w:rStyle w:val="Style10pt"/>
              </w:rPr>
              <w:t xml:space="preserve">Rank the goal </w:t>
            </w:r>
            <w:r w:rsidR="00B24D62" w:rsidRPr="00074631">
              <w:rPr>
                <w:rStyle w:val="Style10pt"/>
              </w:rPr>
              <w:t>as</w:t>
            </w:r>
            <w:r w:rsidRPr="00074631">
              <w:rPr>
                <w:rStyle w:val="Style10pt"/>
              </w:rPr>
              <w:t xml:space="preserve"> Essential, Important</w:t>
            </w:r>
            <w:r w:rsidR="00910933" w:rsidRPr="00074631">
              <w:rPr>
                <w:rStyle w:val="Style10pt"/>
              </w:rPr>
              <w:t>,</w:t>
            </w:r>
            <w:r w:rsidRPr="00074631">
              <w:rPr>
                <w:rStyle w:val="Style10pt"/>
              </w:rPr>
              <w:t xml:space="preserve"> or Desirable</w:t>
            </w:r>
            <w:r w:rsidR="00B24D62" w:rsidRPr="00074631">
              <w:rPr>
                <w:rStyle w:val="Style10pt"/>
              </w:rPr>
              <w:t xml:space="preserve"> as follows:</w:t>
            </w:r>
          </w:p>
          <w:p w14:paraId="13EEC75D" w14:textId="77777777" w:rsidR="00435C6D" w:rsidRDefault="00435C6D" w:rsidP="00243386">
            <w:pPr>
              <w:pStyle w:val="Style10ptLeft075Right005"/>
            </w:pPr>
            <w:r w:rsidRPr="00243386">
              <w:rPr>
                <w:i/>
              </w:rPr>
              <w:t>Essential</w:t>
            </w:r>
            <w:r w:rsidRPr="000C3BF9">
              <w:t xml:space="preserve"> – required for job performance</w:t>
            </w:r>
            <w:r w:rsidR="00B24D62" w:rsidRPr="000C3BF9">
              <w:br/>
            </w:r>
            <w:r w:rsidRPr="00243386">
              <w:rPr>
                <w:i/>
              </w:rPr>
              <w:t>Important</w:t>
            </w:r>
            <w:r w:rsidRPr="000C3BF9">
              <w:t xml:space="preserve"> – helpful for job performance</w:t>
            </w:r>
            <w:r w:rsidR="00B24D62" w:rsidRPr="000C3BF9">
              <w:br/>
            </w:r>
            <w:r w:rsidRPr="00243386">
              <w:rPr>
                <w:i/>
              </w:rPr>
              <w:t>Desirable</w:t>
            </w:r>
            <w:r w:rsidRPr="000C3BF9">
              <w:t xml:space="preserve"> – asset for job performance</w:t>
            </w:r>
          </w:p>
          <w:p w14:paraId="4A62F36E" w14:textId="77777777" w:rsidR="000C3BF9" w:rsidRDefault="000C3BF9" w:rsidP="00B24D62">
            <w:pPr>
              <w:ind w:left="1080" w:right="72"/>
            </w:pPr>
          </w:p>
        </w:tc>
      </w:tr>
      <w:tr w:rsidR="00BF17F9" w:rsidRPr="005114CE" w14:paraId="7D0AD8E5" w14:textId="77777777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14:paraId="1360A0F0" w14:textId="77777777" w:rsidR="00BF17F9" w:rsidRPr="005114CE" w:rsidRDefault="00435C6D" w:rsidP="0033501D">
            <w:pPr>
              <w:pStyle w:val="Heading3"/>
            </w:pPr>
            <w:r>
              <w:t>1</w:t>
            </w:r>
            <w:r w:rsidRPr="00435C6D">
              <w:rPr>
                <w:vertAlign w:val="superscript"/>
              </w:rPr>
              <w:t>st</w:t>
            </w:r>
            <w:r>
              <w:t xml:space="preserve"> Goal/Objective</w:t>
            </w:r>
          </w:p>
        </w:tc>
      </w:tr>
      <w:tr w:rsidR="0093773B" w:rsidRPr="00613129" w14:paraId="5A05C593" w14:textId="77777777">
        <w:trPr>
          <w:trHeight w:hRule="exact" w:val="243"/>
          <w:jc w:val="center"/>
        </w:trPr>
        <w:tc>
          <w:tcPr>
            <w:tcW w:w="10080" w:type="dxa"/>
            <w:gridSpan w:val="6"/>
            <w:vAlign w:val="bottom"/>
          </w:tcPr>
          <w:p w14:paraId="242FD4DC" w14:textId="77777777" w:rsidR="0093773B" w:rsidRPr="005114CE" w:rsidRDefault="0093773B" w:rsidP="00921137">
            <w:pPr>
              <w:pStyle w:val="BodyText"/>
            </w:pPr>
          </w:p>
        </w:tc>
      </w:tr>
      <w:tr w:rsidR="0033501D" w:rsidRPr="005114CE" w14:paraId="4CE036ED" w14:textId="77777777">
        <w:trPr>
          <w:trHeight w:val="345"/>
          <w:jc w:val="center"/>
        </w:trPr>
        <w:tc>
          <w:tcPr>
            <w:tcW w:w="10080" w:type="dxa"/>
            <w:gridSpan w:val="6"/>
            <w:vAlign w:val="bottom"/>
          </w:tcPr>
          <w:p w14:paraId="2A798773" w14:textId="77777777" w:rsidR="00B351B2" w:rsidRPr="00147667" w:rsidRDefault="00B351B2" w:rsidP="000C3BF9">
            <w:pPr>
              <w:pStyle w:val="Headings"/>
            </w:pPr>
            <w:r w:rsidRPr="0091626C">
              <w:t>Description:</w:t>
            </w:r>
          </w:p>
          <w:p w14:paraId="134E0199" w14:textId="77777777" w:rsidR="00B351B2" w:rsidRDefault="00EC6A07" w:rsidP="00243386">
            <w:pPr>
              <w:pStyle w:val="BodyText"/>
              <w:jc w:val="left"/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="00B351B2" w:rsidRPr="0091626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351B2">
              <w:rPr>
                <w:noProof/>
              </w:rPr>
              <w:t> </w:t>
            </w:r>
            <w:r w:rsidR="00B351B2">
              <w:rPr>
                <w:noProof/>
              </w:rPr>
              <w:t> </w:t>
            </w:r>
            <w:r w:rsidR="00B351B2">
              <w:rPr>
                <w:noProof/>
              </w:rPr>
              <w:t> </w:t>
            </w:r>
            <w:r w:rsidR="00B351B2">
              <w:rPr>
                <w:noProof/>
              </w:rPr>
              <w:t> </w:t>
            </w:r>
            <w:r w:rsidR="00B351B2"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B351B2">
              <w:instrText xml:space="preserve"> FORMTEXT </w:instrText>
            </w:r>
            <w:r>
              <w:fldChar w:fldCharType="separate"/>
            </w:r>
            <w:r w:rsidR="00B351B2">
              <w:rPr>
                <w:noProof/>
              </w:rPr>
              <w:t> </w:t>
            </w:r>
            <w:r w:rsidR="00B351B2">
              <w:rPr>
                <w:noProof/>
              </w:rPr>
              <w:t> </w:t>
            </w:r>
            <w:r w:rsidR="00B351B2">
              <w:rPr>
                <w:noProof/>
              </w:rPr>
              <w:t> </w:t>
            </w:r>
            <w:r w:rsidR="00B351B2">
              <w:rPr>
                <w:noProof/>
              </w:rPr>
              <w:t> </w:t>
            </w:r>
            <w:r w:rsidR="00B351B2"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B351B2">
              <w:instrText xml:space="preserve"> FORMTEXT </w:instrText>
            </w:r>
            <w:r>
              <w:fldChar w:fldCharType="separate"/>
            </w:r>
            <w:r w:rsidR="00B351B2">
              <w:rPr>
                <w:noProof/>
              </w:rPr>
              <w:t> </w:t>
            </w:r>
            <w:r w:rsidR="00B351B2">
              <w:rPr>
                <w:noProof/>
              </w:rPr>
              <w:t> </w:t>
            </w:r>
            <w:r w:rsidR="00B351B2">
              <w:rPr>
                <w:noProof/>
              </w:rPr>
              <w:t> </w:t>
            </w:r>
            <w:r w:rsidR="00B351B2">
              <w:rPr>
                <w:noProof/>
              </w:rPr>
              <w:t> </w:t>
            </w:r>
            <w:r w:rsidR="00B351B2"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32A0149D" w14:textId="77777777" w:rsidR="00B351B2" w:rsidRDefault="00B351B2" w:rsidP="00F41461">
            <w:pPr>
              <w:pStyle w:val="BodyText"/>
            </w:pPr>
          </w:p>
          <w:p w14:paraId="42439032" w14:textId="77777777" w:rsidR="00B351B2" w:rsidRDefault="00B351B2" w:rsidP="00F41461">
            <w:pPr>
              <w:pStyle w:val="BodyText"/>
            </w:pPr>
          </w:p>
          <w:p w14:paraId="34FF9ABE" w14:textId="77777777" w:rsidR="0033501D" w:rsidRDefault="0033501D" w:rsidP="00F41461">
            <w:pPr>
              <w:pStyle w:val="BodyText"/>
            </w:pPr>
          </w:p>
        </w:tc>
      </w:tr>
      <w:tr w:rsidR="0093773B" w:rsidRPr="00613129" w14:paraId="577BD7BB" w14:textId="77777777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14:paraId="50A7FC03" w14:textId="77777777" w:rsidR="0093773B" w:rsidRPr="005114CE" w:rsidRDefault="0093773B" w:rsidP="00921137">
            <w:pPr>
              <w:pStyle w:val="BodyText"/>
            </w:pPr>
          </w:p>
        </w:tc>
      </w:tr>
      <w:tr w:rsidR="004059A7" w:rsidRPr="005114CE" w14:paraId="3361D4C8" w14:textId="77777777">
        <w:trPr>
          <w:trHeight w:val="345"/>
          <w:jc w:val="center"/>
        </w:trPr>
        <w:tc>
          <w:tcPr>
            <w:tcW w:w="10080" w:type="dxa"/>
            <w:gridSpan w:val="6"/>
            <w:vAlign w:val="bottom"/>
          </w:tcPr>
          <w:p w14:paraId="450FF634" w14:textId="77777777" w:rsidR="004059A7" w:rsidRPr="0091626C" w:rsidRDefault="004059A7" w:rsidP="000C3BF9">
            <w:pPr>
              <w:pStyle w:val="Headings"/>
            </w:pPr>
            <w:r w:rsidRPr="0091626C">
              <w:t>Measurement:</w:t>
            </w:r>
          </w:p>
          <w:p w14:paraId="1064F77E" w14:textId="77777777" w:rsidR="004059A7" w:rsidRDefault="00EC6A07" w:rsidP="00243386">
            <w:pPr>
              <w:pStyle w:val="BodyText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059A7">
              <w:instrText xml:space="preserve"> FORMTEXT </w:instrText>
            </w:r>
            <w:r>
              <w:fldChar w:fldCharType="separate"/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059A7">
              <w:instrText xml:space="preserve"> FORMTEXT </w:instrText>
            </w:r>
            <w:r>
              <w:fldChar w:fldCharType="separate"/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059A7">
              <w:instrText xml:space="preserve"> FORMTEXT </w:instrText>
            </w:r>
            <w:r>
              <w:fldChar w:fldCharType="separate"/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14:paraId="0C776502" w14:textId="77777777" w:rsidR="00147667" w:rsidRDefault="00147667" w:rsidP="00921137">
            <w:pPr>
              <w:pStyle w:val="BodyText"/>
            </w:pPr>
          </w:p>
          <w:p w14:paraId="5B6AB519" w14:textId="77777777" w:rsidR="004461AD" w:rsidRDefault="004461AD" w:rsidP="00921137">
            <w:pPr>
              <w:pStyle w:val="BodyText"/>
            </w:pPr>
          </w:p>
          <w:p w14:paraId="27B262D7" w14:textId="77777777" w:rsidR="004461AD" w:rsidRDefault="004461AD" w:rsidP="00921137">
            <w:pPr>
              <w:pStyle w:val="BodyText"/>
            </w:pPr>
          </w:p>
          <w:p w14:paraId="01869505" w14:textId="77777777" w:rsidR="004059A7" w:rsidRDefault="004059A7" w:rsidP="00910933">
            <w:pPr>
              <w:pStyle w:val="FieldText2"/>
              <w:tabs>
                <w:tab w:val="left" w:pos="1985"/>
              </w:tabs>
              <w:rPr>
                <w:b w:val="0"/>
              </w:rPr>
            </w:pPr>
            <w:r w:rsidRPr="003D7C40">
              <w:rPr>
                <w:rStyle w:val="HeadingsChar"/>
                <w:sz w:val="20"/>
                <w:szCs w:val="20"/>
              </w:rPr>
              <w:t>Importance:</w:t>
            </w:r>
            <w:r w:rsidRPr="003D7C40">
              <w:tab/>
            </w:r>
            <w:r w:rsidR="00EC6A07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b w:val="0"/>
              </w:rPr>
              <w:instrText xml:space="preserve"> FORMCHECKBOX </w:instrText>
            </w:r>
            <w:r w:rsidR="000027BD">
              <w:rPr>
                <w:b w:val="0"/>
              </w:rPr>
            </w:r>
            <w:r w:rsidR="000027BD">
              <w:rPr>
                <w:b w:val="0"/>
              </w:rPr>
              <w:fldChar w:fldCharType="separate"/>
            </w:r>
            <w:r w:rsidR="00EC6A07">
              <w:rPr>
                <w:b w:val="0"/>
              </w:rPr>
              <w:fldChar w:fldCharType="end"/>
            </w:r>
            <w:bookmarkEnd w:id="3"/>
            <w:r w:rsidRPr="00B351B2">
              <w:rPr>
                <w:b w:val="0"/>
              </w:rPr>
              <w:t xml:space="preserve"> Essential               </w:t>
            </w:r>
            <w:r w:rsidR="00EC6A07"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b w:val="0"/>
              </w:rPr>
              <w:instrText xml:space="preserve"> FORMCHECKBOX </w:instrText>
            </w:r>
            <w:r w:rsidR="000027BD">
              <w:rPr>
                <w:b w:val="0"/>
              </w:rPr>
            </w:r>
            <w:r w:rsidR="000027BD">
              <w:rPr>
                <w:b w:val="0"/>
              </w:rPr>
              <w:fldChar w:fldCharType="separate"/>
            </w:r>
            <w:r w:rsidR="00EC6A07">
              <w:rPr>
                <w:b w:val="0"/>
              </w:rPr>
              <w:fldChar w:fldCharType="end"/>
            </w:r>
            <w:bookmarkEnd w:id="4"/>
            <w:r w:rsidRPr="00B351B2">
              <w:rPr>
                <w:b w:val="0"/>
              </w:rPr>
              <w:t xml:space="preserve"> Important               </w:t>
            </w:r>
            <w:r w:rsidR="00EC6A07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b w:val="0"/>
              </w:rPr>
              <w:instrText xml:space="preserve"> FORMCHECKBOX </w:instrText>
            </w:r>
            <w:r w:rsidR="000027BD">
              <w:rPr>
                <w:b w:val="0"/>
              </w:rPr>
            </w:r>
            <w:r w:rsidR="000027BD">
              <w:rPr>
                <w:b w:val="0"/>
              </w:rPr>
              <w:fldChar w:fldCharType="separate"/>
            </w:r>
            <w:r w:rsidR="00EC6A07">
              <w:rPr>
                <w:b w:val="0"/>
              </w:rPr>
              <w:fldChar w:fldCharType="end"/>
            </w:r>
            <w:bookmarkEnd w:id="5"/>
            <w:r w:rsidR="00BF7212">
              <w:rPr>
                <w:b w:val="0"/>
              </w:rPr>
              <w:t xml:space="preserve"> </w:t>
            </w:r>
            <w:r w:rsidRPr="00B351B2">
              <w:rPr>
                <w:b w:val="0"/>
              </w:rPr>
              <w:t>Desirable</w:t>
            </w:r>
          </w:p>
          <w:p w14:paraId="230F9C29" w14:textId="77777777" w:rsidR="004059A7" w:rsidRDefault="004059A7" w:rsidP="00921137">
            <w:pPr>
              <w:pStyle w:val="BodyText"/>
            </w:pPr>
          </w:p>
          <w:p w14:paraId="28E6A557" w14:textId="77777777" w:rsidR="004059A7" w:rsidRDefault="004059A7" w:rsidP="00921137">
            <w:pPr>
              <w:pStyle w:val="BodyText"/>
            </w:pPr>
          </w:p>
        </w:tc>
      </w:tr>
    </w:tbl>
    <w:p w14:paraId="4B2CDA81" w14:textId="77777777" w:rsidR="0014513C" w:rsidRDefault="0014513C"/>
    <w:p w14:paraId="12C760E5" w14:textId="77777777" w:rsidR="004059A7" w:rsidRDefault="0014513C">
      <w:r>
        <w:br w:type="page"/>
      </w:r>
    </w:p>
    <w:p w14:paraId="05DCDAB5" w14:textId="77777777" w:rsidR="00BC426F" w:rsidRDefault="00BC426F"/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14513C" w:rsidRPr="005114CE" w14:paraId="2D1652AE" w14:textId="77777777">
        <w:trPr>
          <w:trHeight w:val="288"/>
          <w:jc w:val="center"/>
        </w:trPr>
        <w:tc>
          <w:tcPr>
            <w:tcW w:w="10080" w:type="dxa"/>
            <w:shd w:val="clear" w:color="auto" w:fill="595959"/>
            <w:vAlign w:val="center"/>
          </w:tcPr>
          <w:p w14:paraId="04BEF6FF" w14:textId="77777777" w:rsidR="0014513C" w:rsidRPr="005114CE" w:rsidRDefault="0014513C" w:rsidP="00921137">
            <w:pPr>
              <w:pStyle w:val="Heading3"/>
            </w:pPr>
            <w:r>
              <w:t>2</w:t>
            </w:r>
            <w:r w:rsidRPr="00B351B2">
              <w:rPr>
                <w:vertAlign w:val="superscript"/>
              </w:rPr>
              <w:t>nd</w:t>
            </w:r>
            <w:r>
              <w:t xml:space="preserve"> Goal/Objective</w:t>
            </w:r>
          </w:p>
        </w:tc>
      </w:tr>
      <w:tr w:rsidR="0014513C" w:rsidRPr="00613129" w14:paraId="4AFBE73A" w14:textId="77777777">
        <w:trPr>
          <w:trHeight w:hRule="exact" w:val="144"/>
          <w:jc w:val="center"/>
        </w:trPr>
        <w:tc>
          <w:tcPr>
            <w:tcW w:w="10080" w:type="dxa"/>
            <w:vAlign w:val="bottom"/>
          </w:tcPr>
          <w:p w14:paraId="4C6E9FF9" w14:textId="77777777" w:rsidR="0014513C" w:rsidRPr="005114CE" w:rsidRDefault="0014513C" w:rsidP="00921137">
            <w:pPr>
              <w:pStyle w:val="BodyText"/>
            </w:pPr>
          </w:p>
        </w:tc>
      </w:tr>
      <w:tr w:rsidR="004059A7" w:rsidRPr="005114CE" w14:paraId="16262829" w14:textId="77777777">
        <w:trPr>
          <w:trHeight w:val="345"/>
          <w:jc w:val="center"/>
        </w:trPr>
        <w:tc>
          <w:tcPr>
            <w:tcW w:w="10080" w:type="dxa"/>
            <w:vAlign w:val="bottom"/>
          </w:tcPr>
          <w:p w14:paraId="3CE278C2" w14:textId="77777777" w:rsidR="004059A7" w:rsidRPr="0091626C" w:rsidRDefault="004059A7" w:rsidP="000C3BF9">
            <w:pPr>
              <w:pStyle w:val="Headings"/>
            </w:pPr>
            <w:r w:rsidRPr="0091626C">
              <w:t>Description:</w:t>
            </w:r>
          </w:p>
          <w:p w14:paraId="573F7867" w14:textId="77777777" w:rsidR="004059A7" w:rsidRDefault="00EC6A07" w:rsidP="004D5952">
            <w:pPr>
              <w:pStyle w:val="BodyText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059A7">
              <w:instrText xml:space="preserve"> FORMTEXT </w:instrText>
            </w:r>
            <w:r>
              <w:fldChar w:fldCharType="separate"/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059A7">
              <w:instrText xml:space="preserve"> FORMTEXT </w:instrText>
            </w:r>
            <w:r>
              <w:fldChar w:fldCharType="separate"/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059A7">
              <w:instrText xml:space="preserve"> FORMTEXT </w:instrText>
            </w:r>
            <w:r>
              <w:fldChar w:fldCharType="separate"/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14:paraId="38FADDA9" w14:textId="77777777" w:rsidR="004059A7" w:rsidRDefault="004059A7" w:rsidP="00921137">
            <w:pPr>
              <w:pStyle w:val="BodyText"/>
            </w:pPr>
          </w:p>
          <w:p w14:paraId="0B1678DC" w14:textId="77777777" w:rsidR="004059A7" w:rsidRDefault="004059A7" w:rsidP="00921137">
            <w:pPr>
              <w:pStyle w:val="BodyText"/>
            </w:pPr>
          </w:p>
          <w:p w14:paraId="782748F0" w14:textId="77777777" w:rsidR="004059A7" w:rsidRDefault="004059A7" w:rsidP="00921137">
            <w:pPr>
              <w:pStyle w:val="BodyText"/>
            </w:pPr>
          </w:p>
        </w:tc>
      </w:tr>
      <w:tr w:rsidR="004059A7" w:rsidRPr="00613129" w14:paraId="24BA6B99" w14:textId="77777777">
        <w:trPr>
          <w:trHeight w:hRule="exact" w:val="144"/>
          <w:jc w:val="center"/>
        </w:trPr>
        <w:tc>
          <w:tcPr>
            <w:tcW w:w="10080" w:type="dxa"/>
            <w:vAlign w:val="bottom"/>
          </w:tcPr>
          <w:p w14:paraId="50DF61DE" w14:textId="77777777" w:rsidR="004059A7" w:rsidRPr="005114CE" w:rsidRDefault="004059A7" w:rsidP="00921137">
            <w:pPr>
              <w:pStyle w:val="BodyText"/>
            </w:pPr>
          </w:p>
        </w:tc>
      </w:tr>
      <w:tr w:rsidR="004059A7" w:rsidRPr="005114CE" w14:paraId="4226F2ED" w14:textId="77777777">
        <w:trPr>
          <w:trHeight w:val="345"/>
          <w:jc w:val="center"/>
        </w:trPr>
        <w:tc>
          <w:tcPr>
            <w:tcW w:w="10080" w:type="dxa"/>
            <w:vAlign w:val="bottom"/>
          </w:tcPr>
          <w:p w14:paraId="1EBEA047" w14:textId="77777777" w:rsidR="004059A7" w:rsidRPr="0091626C" w:rsidRDefault="004059A7" w:rsidP="000C3BF9">
            <w:pPr>
              <w:pStyle w:val="Headings"/>
            </w:pPr>
            <w:r w:rsidRPr="0091626C">
              <w:t>Measurement:</w:t>
            </w:r>
          </w:p>
          <w:p w14:paraId="12179984" w14:textId="77777777" w:rsidR="004059A7" w:rsidRDefault="00EC6A07" w:rsidP="004D5952">
            <w:pPr>
              <w:pStyle w:val="BodyText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059A7">
              <w:instrText xml:space="preserve"> FORMTEXT </w:instrText>
            </w:r>
            <w:r>
              <w:fldChar w:fldCharType="separate"/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059A7">
              <w:instrText xml:space="preserve"> FORMTEXT </w:instrText>
            </w:r>
            <w:r>
              <w:fldChar w:fldCharType="separate"/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059A7">
              <w:instrText xml:space="preserve"> FORMTEXT </w:instrText>
            </w:r>
            <w:r>
              <w:fldChar w:fldCharType="separate"/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14:paraId="2E6908A3" w14:textId="77777777" w:rsidR="004059A7" w:rsidRDefault="004059A7" w:rsidP="00921137">
            <w:pPr>
              <w:pStyle w:val="BodyText"/>
            </w:pPr>
          </w:p>
          <w:p w14:paraId="0E7D2B16" w14:textId="77777777" w:rsidR="00147667" w:rsidRDefault="00147667" w:rsidP="00921137">
            <w:pPr>
              <w:pStyle w:val="BodyText"/>
            </w:pPr>
          </w:p>
          <w:p w14:paraId="72EAA49C" w14:textId="77777777" w:rsidR="004461AD" w:rsidRDefault="004461AD" w:rsidP="00921137">
            <w:pPr>
              <w:pStyle w:val="BodyText"/>
            </w:pPr>
          </w:p>
          <w:p w14:paraId="2EB9E8AA" w14:textId="77777777" w:rsidR="00910933" w:rsidRDefault="004059A7" w:rsidP="00910933">
            <w:pPr>
              <w:pStyle w:val="FieldText2"/>
              <w:tabs>
                <w:tab w:val="left" w:pos="1985"/>
              </w:tabs>
              <w:rPr>
                <w:b w:val="0"/>
              </w:rPr>
            </w:pPr>
            <w:r w:rsidRPr="003D7C40">
              <w:rPr>
                <w:rStyle w:val="HeadingsChar"/>
                <w:sz w:val="20"/>
                <w:szCs w:val="20"/>
              </w:rPr>
              <w:t>Importance:</w:t>
            </w:r>
            <w:r w:rsidRPr="00B351B2">
              <w:rPr>
                <w:b w:val="0"/>
              </w:rPr>
              <w:tab/>
            </w:r>
            <w:r w:rsidR="00EC6A07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0027BD">
              <w:rPr>
                <w:b w:val="0"/>
              </w:rPr>
            </w:r>
            <w:r w:rsidR="000027BD">
              <w:rPr>
                <w:b w:val="0"/>
              </w:rPr>
              <w:fldChar w:fldCharType="separate"/>
            </w:r>
            <w:r w:rsidR="00EC6A07">
              <w:rPr>
                <w:b w:val="0"/>
              </w:rPr>
              <w:fldChar w:fldCharType="end"/>
            </w:r>
            <w:r w:rsidRPr="00B351B2">
              <w:rPr>
                <w:b w:val="0"/>
              </w:rPr>
              <w:t xml:space="preserve"> Essential               </w:t>
            </w:r>
            <w:r w:rsidR="00EC6A07"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0027BD">
              <w:rPr>
                <w:b w:val="0"/>
              </w:rPr>
            </w:r>
            <w:r w:rsidR="000027BD">
              <w:rPr>
                <w:b w:val="0"/>
              </w:rPr>
              <w:fldChar w:fldCharType="separate"/>
            </w:r>
            <w:r w:rsidR="00EC6A07">
              <w:rPr>
                <w:b w:val="0"/>
              </w:rPr>
              <w:fldChar w:fldCharType="end"/>
            </w:r>
            <w:r w:rsidRPr="00B351B2">
              <w:rPr>
                <w:b w:val="0"/>
              </w:rPr>
              <w:t xml:space="preserve"> Important               </w:t>
            </w:r>
            <w:r w:rsidR="00EC6A07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0027BD">
              <w:rPr>
                <w:b w:val="0"/>
              </w:rPr>
            </w:r>
            <w:r w:rsidR="000027BD">
              <w:rPr>
                <w:b w:val="0"/>
              </w:rPr>
              <w:fldChar w:fldCharType="separate"/>
            </w:r>
            <w:r w:rsidR="00EC6A07">
              <w:rPr>
                <w:b w:val="0"/>
              </w:rPr>
              <w:fldChar w:fldCharType="end"/>
            </w:r>
            <w:r w:rsidR="00BF7212">
              <w:rPr>
                <w:b w:val="0"/>
              </w:rPr>
              <w:t xml:space="preserve"> </w:t>
            </w:r>
            <w:r w:rsidRPr="00B351B2">
              <w:rPr>
                <w:b w:val="0"/>
              </w:rPr>
              <w:t>Desirable</w:t>
            </w:r>
          </w:p>
          <w:p w14:paraId="2D1F7C21" w14:textId="77777777" w:rsidR="004059A7" w:rsidRDefault="004059A7" w:rsidP="00921137">
            <w:pPr>
              <w:pStyle w:val="BodyText"/>
            </w:pPr>
          </w:p>
          <w:p w14:paraId="2BE9C493" w14:textId="77777777" w:rsidR="004059A7" w:rsidRDefault="004059A7" w:rsidP="00921137">
            <w:pPr>
              <w:pStyle w:val="BodyText"/>
            </w:pPr>
          </w:p>
        </w:tc>
      </w:tr>
      <w:tr w:rsidR="0014513C" w:rsidRPr="005114CE" w14:paraId="667B8EA1" w14:textId="77777777">
        <w:trPr>
          <w:trHeight w:val="288"/>
          <w:jc w:val="center"/>
        </w:trPr>
        <w:tc>
          <w:tcPr>
            <w:tcW w:w="10080" w:type="dxa"/>
            <w:shd w:val="clear" w:color="auto" w:fill="595959"/>
            <w:vAlign w:val="center"/>
          </w:tcPr>
          <w:p w14:paraId="6B42386D" w14:textId="77777777" w:rsidR="0014513C" w:rsidRPr="005114CE" w:rsidRDefault="0014513C" w:rsidP="00921137">
            <w:pPr>
              <w:pStyle w:val="Heading3"/>
            </w:pPr>
            <w:r>
              <w:t>3</w:t>
            </w:r>
            <w:r w:rsidRPr="00B351B2">
              <w:rPr>
                <w:vertAlign w:val="superscript"/>
              </w:rPr>
              <w:t>rd</w:t>
            </w:r>
            <w:r>
              <w:t xml:space="preserve"> Goal/Objective</w:t>
            </w:r>
          </w:p>
        </w:tc>
      </w:tr>
      <w:tr w:rsidR="0014513C" w:rsidRPr="00613129" w14:paraId="16CA2930" w14:textId="77777777">
        <w:trPr>
          <w:trHeight w:hRule="exact" w:val="144"/>
          <w:jc w:val="center"/>
        </w:trPr>
        <w:tc>
          <w:tcPr>
            <w:tcW w:w="10080" w:type="dxa"/>
            <w:vAlign w:val="bottom"/>
          </w:tcPr>
          <w:p w14:paraId="2D1B9905" w14:textId="77777777" w:rsidR="0014513C" w:rsidRPr="005114CE" w:rsidRDefault="0014513C" w:rsidP="00921137">
            <w:pPr>
              <w:pStyle w:val="BodyText"/>
            </w:pPr>
          </w:p>
        </w:tc>
      </w:tr>
      <w:tr w:rsidR="0014513C" w:rsidRPr="005114CE" w14:paraId="2FD74B61" w14:textId="77777777">
        <w:trPr>
          <w:trHeight w:val="345"/>
          <w:jc w:val="center"/>
        </w:trPr>
        <w:tc>
          <w:tcPr>
            <w:tcW w:w="10080" w:type="dxa"/>
            <w:vAlign w:val="bottom"/>
          </w:tcPr>
          <w:p w14:paraId="649ADE24" w14:textId="77777777" w:rsidR="0014513C" w:rsidRDefault="0014513C" w:rsidP="000C3BF9">
            <w:pPr>
              <w:pStyle w:val="Headings"/>
            </w:pPr>
            <w:r w:rsidRPr="0091626C">
              <w:t>Description:</w:t>
            </w:r>
          </w:p>
          <w:p w14:paraId="244904C4" w14:textId="77777777" w:rsidR="0014513C" w:rsidRDefault="00EC6A07" w:rsidP="000C3BF9">
            <w:pPr>
              <w:pStyle w:val="Headings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4513C">
              <w:instrText xml:space="preserve"> FORMTEXT </w:instrText>
            </w:r>
            <w:r>
              <w:fldChar w:fldCharType="separate"/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4513C">
              <w:instrText xml:space="preserve"> FORMTEXT </w:instrText>
            </w:r>
            <w:r>
              <w:fldChar w:fldCharType="separate"/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4513C">
              <w:instrText xml:space="preserve"> FORMTEXT </w:instrText>
            </w:r>
            <w:r>
              <w:fldChar w:fldCharType="separate"/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14:paraId="20488615" w14:textId="77777777" w:rsidR="0014513C" w:rsidRDefault="0014513C" w:rsidP="00921137">
            <w:pPr>
              <w:pStyle w:val="BodyText"/>
            </w:pPr>
          </w:p>
          <w:p w14:paraId="194C93EC" w14:textId="77777777" w:rsidR="0014513C" w:rsidRDefault="0014513C" w:rsidP="00921137">
            <w:pPr>
              <w:pStyle w:val="BodyText"/>
            </w:pPr>
          </w:p>
          <w:p w14:paraId="29D3725E" w14:textId="77777777" w:rsidR="0014513C" w:rsidRDefault="0014513C" w:rsidP="00921137">
            <w:pPr>
              <w:pStyle w:val="BodyText"/>
            </w:pPr>
          </w:p>
        </w:tc>
      </w:tr>
      <w:tr w:rsidR="0014513C" w:rsidRPr="00613129" w14:paraId="787A54D6" w14:textId="77777777">
        <w:trPr>
          <w:trHeight w:hRule="exact" w:val="144"/>
          <w:jc w:val="center"/>
        </w:trPr>
        <w:tc>
          <w:tcPr>
            <w:tcW w:w="10080" w:type="dxa"/>
            <w:vAlign w:val="bottom"/>
          </w:tcPr>
          <w:p w14:paraId="717389CC" w14:textId="77777777" w:rsidR="0014513C" w:rsidRPr="005114CE" w:rsidRDefault="0014513C" w:rsidP="00921137">
            <w:pPr>
              <w:pStyle w:val="BodyText"/>
            </w:pPr>
          </w:p>
        </w:tc>
      </w:tr>
      <w:tr w:rsidR="0014513C" w:rsidRPr="005114CE" w14:paraId="15376B17" w14:textId="77777777">
        <w:trPr>
          <w:trHeight w:val="345"/>
          <w:jc w:val="center"/>
        </w:trPr>
        <w:tc>
          <w:tcPr>
            <w:tcW w:w="10080" w:type="dxa"/>
            <w:vAlign w:val="bottom"/>
          </w:tcPr>
          <w:p w14:paraId="08158E28" w14:textId="77777777" w:rsidR="0014513C" w:rsidRPr="000C3BF9" w:rsidRDefault="0014513C" w:rsidP="000C3BF9">
            <w:pPr>
              <w:pStyle w:val="Headings"/>
            </w:pPr>
            <w:r w:rsidRPr="000C3BF9">
              <w:t>Measurement:</w:t>
            </w:r>
          </w:p>
          <w:p w14:paraId="3DFB441C" w14:textId="77777777" w:rsidR="0014513C" w:rsidRDefault="00EC6A07" w:rsidP="004D5952">
            <w:pPr>
              <w:pStyle w:val="BodyText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4513C">
              <w:instrText xml:space="preserve"> FORMTEXT </w:instrText>
            </w:r>
            <w:r>
              <w:fldChar w:fldCharType="separate"/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4513C">
              <w:instrText xml:space="preserve"> FORMTEXT </w:instrText>
            </w:r>
            <w:r>
              <w:fldChar w:fldCharType="separate"/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4513C">
              <w:instrText xml:space="preserve"> FORMTEXT </w:instrText>
            </w:r>
            <w:r>
              <w:fldChar w:fldCharType="separate"/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14:paraId="6B70CD1F" w14:textId="77777777" w:rsidR="0014513C" w:rsidRDefault="0014513C" w:rsidP="00921137">
            <w:pPr>
              <w:pStyle w:val="BodyText"/>
            </w:pPr>
          </w:p>
          <w:p w14:paraId="617A0E21" w14:textId="77777777" w:rsidR="004461AD" w:rsidRDefault="004461AD" w:rsidP="00921137">
            <w:pPr>
              <w:pStyle w:val="BodyText"/>
            </w:pPr>
          </w:p>
          <w:p w14:paraId="227CE92C" w14:textId="77777777" w:rsidR="00147667" w:rsidRDefault="00147667" w:rsidP="00921137">
            <w:pPr>
              <w:pStyle w:val="BodyText"/>
            </w:pPr>
          </w:p>
          <w:p w14:paraId="2D0A0704" w14:textId="77777777" w:rsidR="00910933" w:rsidRDefault="0014513C" w:rsidP="00910933">
            <w:pPr>
              <w:pStyle w:val="FieldText2"/>
              <w:tabs>
                <w:tab w:val="left" w:pos="1985"/>
              </w:tabs>
              <w:rPr>
                <w:b w:val="0"/>
              </w:rPr>
            </w:pPr>
            <w:r w:rsidRPr="003D7C40">
              <w:rPr>
                <w:sz w:val="20"/>
              </w:rPr>
              <w:t>Importance:</w:t>
            </w:r>
            <w:r w:rsidRPr="00B351B2">
              <w:rPr>
                <w:b w:val="0"/>
              </w:rPr>
              <w:tab/>
            </w:r>
            <w:r w:rsidR="00EC6A07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0027BD">
              <w:rPr>
                <w:b w:val="0"/>
              </w:rPr>
            </w:r>
            <w:r w:rsidR="000027BD">
              <w:rPr>
                <w:b w:val="0"/>
              </w:rPr>
              <w:fldChar w:fldCharType="separate"/>
            </w:r>
            <w:r w:rsidR="00EC6A07">
              <w:rPr>
                <w:b w:val="0"/>
              </w:rPr>
              <w:fldChar w:fldCharType="end"/>
            </w:r>
            <w:r w:rsidRPr="00B351B2">
              <w:rPr>
                <w:b w:val="0"/>
              </w:rPr>
              <w:t xml:space="preserve"> Essential               </w:t>
            </w:r>
            <w:r w:rsidR="00EC6A07"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0027BD">
              <w:rPr>
                <w:b w:val="0"/>
              </w:rPr>
            </w:r>
            <w:r w:rsidR="000027BD">
              <w:rPr>
                <w:b w:val="0"/>
              </w:rPr>
              <w:fldChar w:fldCharType="separate"/>
            </w:r>
            <w:r w:rsidR="00EC6A07">
              <w:rPr>
                <w:b w:val="0"/>
              </w:rPr>
              <w:fldChar w:fldCharType="end"/>
            </w:r>
            <w:r w:rsidRPr="00B351B2">
              <w:rPr>
                <w:b w:val="0"/>
              </w:rPr>
              <w:t xml:space="preserve"> Important               </w:t>
            </w:r>
            <w:r w:rsidR="00EC6A07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0027BD">
              <w:rPr>
                <w:b w:val="0"/>
              </w:rPr>
            </w:r>
            <w:r w:rsidR="000027BD">
              <w:rPr>
                <w:b w:val="0"/>
              </w:rPr>
              <w:fldChar w:fldCharType="separate"/>
            </w:r>
            <w:r w:rsidR="00EC6A07">
              <w:rPr>
                <w:b w:val="0"/>
              </w:rPr>
              <w:fldChar w:fldCharType="end"/>
            </w:r>
            <w:r w:rsidR="00BF7212">
              <w:rPr>
                <w:b w:val="0"/>
              </w:rPr>
              <w:t xml:space="preserve"> </w:t>
            </w:r>
            <w:r w:rsidRPr="00B351B2">
              <w:rPr>
                <w:b w:val="0"/>
              </w:rPr>
              <w:t>Desirable</w:t>
            </w:r>
          </w:p>
          <w:p w14:paraId="74BBE99C" w14:textId="77777777" w:rsidR="00F77038" w:rsidRDefault="00F77038" w:rsidP="00921137">
            <w:pPr>
              <w:pStyle w:val="BodyText"/>
            </w:pPr>
          </w:p>
          <w:p w14:paraId="67FDF89C" w14:textId="77777777" w:rsidR="0014513C" w:rsidRDefault="0014513C" w:rsidP="00921137">
            <w:pPr>
              <w:pStyle w:val="BodyText"/>
            </w:pPr>
          </w:p>
        </w:tc>
      </w:tr>
      <w:tr w:rsidR="00F77038" w:rsidRPr="005114CE" w14:paraId="3F23B8DE" w14:textId="77777777">
        <w:trPr>
          <w:trHeight w:val="288"/>
          <w:jc w:val="center"/>
        </w:trPr>
        <w:tc>
          <w:tcPr>
            <w:tcW w:w="10080" w:type="dxa"/>
            <w:shd w:val="clear" w:color="auto" w:fill="595959"/>
            <w:vAlign w:val="center"/>
          </w:tcPr>
          <w:p w14:paraId="0A1412D9" w14:textId="77777777" w:rsidR="00F77038" w:rsidRPr="005114CE" w:rsidRDefault="00F77038" w:rsidP="00921137">
            <w:pPr>
              <w:pStyle w:val="Heading3"/>
            </w:pPr>
            <w:r>
              <w:t>4</w:t>
            </w:r>
            <w:r w:rsidRPr="00B351B2">
              <w:rPr>
                <w:vertAlign w:val="superscript"/>
              </w:rPr>
              <w:t>th</w:t>
            </w:r>
            <w:r>
              <w:t xml:space="preserve"> Goal/Objective</w:t>
            </w:r>
          </w:p>
        </w:tc>
      </w:tr>
      <w:tr w:rsidR="00F77038" w:rsidRPr="00613129" w14:paraId="0CA551AE" w14:textId="77777777">
        <w:trPr>
          <w:trHeight w:hRule="exact" w:val="144"/>
          <w:jc w:val="center"/>
        </w:trPr>
        <w:tc>
          <w:tcPr>
            <w:tcW w:w="10080" w:type="dxa"/>
            <w:vAlign w:val="bottom"/>
          </w:tcPr>
          <w:p w14:paraId="5877F2AA" w14:textId="77777777" w:rsidR="00F77038" w:rsidRPr="005114CE" w:rsidRDefault="00F77038" w:rsidP="00921137">
            <w:pPr>
              <w:pStyle w:val="BodyText"/>
            </w:pPr>
          </w:p>
        </w:tc>
      </w:tr>
      <w:tr w:rsidR="00F77038" w:rsidRPr="005114CE" w14:paraId="70388594" w14:textId="77777777">
        <w:trPr>
          <w:trHeight w:val="345"/>
          <w:jc w:val="center"/>
        </w:trPr>
        <w:tc>
          <w:tcPr>
            <w:tcW w:w="10080" w:type="dxa"/>
            <w:vAlign w:val="bottom"/>
          </w:tcPr>
          <w:p w14:paraId="3D3B4598" w14:textId="77777777" w:rsidR="00F77038" w:rsidRPr="000C3BF9" w:rsidRDefault="00F77038" w:rsidP="000C3BF9">
            <w:pPr>
              <w:pStyle w:val="Headings"/>
            </w:pPr>
            <w:r w:rsidRPr="000C3BF9">
              <w:t>Description:</w:t>
            </w:r>
          </w:p>
          <w:p w14:paraId="25E9B9B4" w14:textId="77777777" w:rsidR="00F77038" w:rsidRDefault="00EC6A07" w:rsidP="004D5952">
            <w:pPr>
              <w:pStyle w:val="BodyText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77038">
              <w:instrText xml:space="preserve"> FORMTEXT </w:instrText>
            </w:r>
            <w:r>
              <w:fldChar w:fldCharType="separate"/>
            </w:r>
            <w:r w:rsidR="00F77038">
              <w:rPr>
                <w:rFonts w:cs="Arial"/>
                <w:noProof/>
              </w:rPr>
              <w:t> </w:t>
            </w:r>
            <w:r w:rsidR="00F77038">
              <w:rPr>
                <w:rFonts w:cs="Arial"/>
                <w:noProof/>
              </w:rPr>
              <w:t> </w:t>
            </w:r>
            <w:r w:rsidR="00F77038">
              <w:rPr>
                <w:rFonts w:cs="Arial"/>
                <w:noProof/>
              </w:rPr>
              <w:t> </w:t>
            </w:r>
            <w:r w:rsidR="00F77038">
              <w:rPr>
                <w:rFonts w:cs="Arial"/>
                <w:noProof/>
              </w:rPr>
              <w:t> </w:t>
            </w:r>
            <w:r w:rsidR="00F77038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77038">
              <w:instrText xml:space="preserve"> FORMTEXT </w:instrText>
            </w:r>
            <w:r>
              <w:fldChar w:fldCharType="separate"/>
            </w:r>
            <w:r w:rsidR="00F77038">
              <w:rPr>
                <w:rFonts w:cs="Arial"/>
                <w:noProof/>
              </w:rPr>
              <w:t> </w:t>
            </w:r>
            <w:r w:rsidR="00F77038">
              <w:rPr>
                <w:rFonts w:cs="Arial"/>
                <w:noProof/>
              </w:rPr>
              <w:t> </w:t>
            </w:r>
            <w:r w:rsidR="00F77038">
              <w:rPr>
                <w:rFonts w:cs="Arial"/>
                <w:noProof/>
              </w:rPr>
              <w:t> </w:t>
            </w:r>
            <w:r w:rsidR="00F77038">
              <w:rPr>
                <w:rFonts w:cs="Arial"/>
                <w:noProof/>
              </w:rPr>
              <w:t> </w:t>
            </w:r>
            <w:r w:rsidR="00F77038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77038">
              <w:instrText xml:space="preserve"> FORMTEXT </w:instrText>
            </w:r>
            <w:r>
              <w:fldChar w:fldCharType="separate"/>
            </w:r>
            <w:r w:rsidR="00F77038">
              <w:rPr>
                <w:rFonts w:cs="Arial"/>
                <w:noProof/>
              </w:rPr>
              <w:t> </w:t>
            </w:r>
            <w:r w:rsidR="00F77038">
              <w:rPr>
                <w:rFonts w:cs="Arial"/>
                <w:noProof/>
              </w:rPr>
              <w:t> </w:t>
            </w:r>
            <w:r w:rsidR="00F77038">
              <w:rPr>
                <w:rFonts w:cs="Arial"/>
                <w:noProof/>
              </w:rPr>
              <w:t> </w:t>
            </w:r>
            <w:r w:rsidR="00F77038">
              <w:rPr>
                <w:rFonts w:cs="Arial"/>
                <w:noProof/>
              </w:rPr>
              <w:t> </w:t>
            </w:r>
            <w:r w:rsidR="00F77038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14:paraId="1285EDEF" w14:textId="77777777" w:rsidR="00F77038" w:rsidRDefault="00F77038" w:rsidP="00921137">
            <w:pPr>
              <w:pStyle w:val="BodyText"/>
            </w:pPr>
          </w:p>
          <w:p w14:paraId="37059E80" w14:textId="77777777" w:rsidR="00F77038" w:rsidRDefault="00F77038" w:rsidP="00921137">
            <w:pPr>
              <w:pStyle w:val="BodyText"/>
            </w:pPr>
          </w:p>
          <w:p w14:paraId="6D9E6293" w14:textId="77777777" w:rsidR="00F77038" w:rsidRDefault="00F77038" w:rsidP="00921137">
            <w:pPr>
              <w:pStyle w:val="BodyText"/>
            </w:pPr>
          </w:p>
        </w:tc>
      </w:tr>
      <w:tr w:rsidR="00F77038" w:rsidRPr="00613129" w14:paraId="40640B69" w14:textId="77777777">
        <w:trPr>
          <w:trHeight w:hRule="exact" w:val="144"/>
          <w:jc w:val="center"/>
        </w:trPr>
        <w:tc>
          <w:tcPr>
            <w:tcW w:w="10080" w:type="dxa"/>
            <w:vAlign w:val="bottom"/>
          </w:tcPr>
          <w:p w14:paraId="4369796C" w14:textId="77777777" w:rsidR="00F77038" w:rsidRPr="005114CE" w:rsidRDefault="00F77038" w:rsidP="00921137">
            <w:pPr>
              <w:pStyle w:val="BodyText"/>
            </w:pPr>
          </w:p>
        </w:tc>
      </w:tr>
      <w:tr w:rsidR="00F77038" w:rsidRPr="005114CE" w14:paraId="20B79852" w14:textId="77777777">
        <w:trPr>
          <w:trHeight w:val="345"/>
          <w:jc w:val="center"/>
        </w:trPr>
        <w:tc>
          <w:tcPr>
            <w:tcW w:w="10080" w:type="dxa"/>
            <w:vAlign w:val="bottom"/>
          </w:tcPr>
          <w:p w14:paraId="5916998E" w14:textId="77777777" w:rsidR="00F77038" w:rsidRPr="000C3BF9" w:rsidRDefault="00F77038" w:rsidP="000C3BF9">
            <w:pPr>
              <w:pStyle w:val="Headings"/>
            </w:pPr>
            <w:r w:rsidRPr="000C3BF9">
              <w:t>Measurement:</w:t>
            </w:r>
          </w:p>
          <w:p w14:paraId="530DB154" w14:textId="77777777" w:rsidR="00F77038" w:rsidRDefault="00EC6A07" w:rsidP="004D5952">
            <w:pPr>
              <w:pStyle w:val="BodyText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77038">
              <w:instrText xml:space="preserve"> FORMTEXT </w:instrText>
            </w:r>
            <w:r>
              <w:fldChar w:fldCharType="separate"/>
            </w:r>
            <w:r w:rsidR="00F77038">
              <w:rPr>
                <w:rFonts w:cs="Arial"/>
                <w:noProof/>
              </w:rPr>
              <w:t> </w:t>
            </w:r>
            <w:r w:rsidR="00F77038">
              <w:rPr>
                <w:rFonts w:cs="Arial"/>
                <w:noProof/>
              </w:rPr>
              <w:t> </w:t>
            </w:r>
            <w:r w:rsidR="00F77038">
              <w:rPr>
                <w:rFonts w:cs="Arial"/>
                <w:noProof/>
              </w:rPr>
              <w:t> </w:t>
            </w:r>
            <w:r w:rsidR="00F77038">
              <w:rPr>
                <w:rFonts w:cs="Arial"/>
                <w:noProof/>
              </w:rPr>
              <w:t> </w:t>
            </w:r>
            <w:r w:rsidR="00F77038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77038">
              <w:instrText xml:space="preserve"> FORMTEXT </w:instrText>
            </w:r>
            <w:r>
              <w:fldChar w:fldCharType="separate"/>
            </w:r>
            <w:r w:rsidR="00F77038">
              <w:rPr>
                <w:rFonts w:cs="Arial"/>
                <w:noProof/>
              </w:rPr>
              <w:t> </w:t>
            </w:r>
            <w:r w:rsidR="00F77038">
              <w:rPr>
                <w:rFonts w:cs="Arial"/>
                <w:noProof/>
              </w:rPr>
              <w:t> </w:t>
            </w:r>
            <w:r w:rsidR="00F77038">
              <w:rPr>
                <w:rFonts w:cs="Arial"/>
                <w:noProof/>
              </w:rPr>
              <w:t> </w:t>
            </w:r>
            <w:r w:rsidR="00F77038">
              <w:rPr>
                <w:rFonts w:cs="Arial"/>
                <w:noProof/>
              </w:rPr>
              <w:t> </w:t>
            </w:r>
            <w:r w:rsidR="00F77038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77038">
              <w:instrText xml:space="preserve"> FORMTEXT </w:instrText>
            </w:r>
            <w:r>
              <w:fldChar w:fldCharType="separate"/>
            </w:r>
            <w:r w:rsidR="00F77038">
              <w:rPr>
                <w:rFonts w:cs="Arial"/>
                <w:noProof/>
              </w:rPr>
              <w:t> </w:t>
            </w:r>
            <w:r w:rsidR="00F77038">
              <w:rPr>
                <w:rFonts w:cs="Arial"/>
                <w:noProof/>
              </w:rPr>
              <w:t> </w:t>
            </w:r>
            <w:r w:rsidR="00F77038">
              <w:rPr>
                <w:rFonts w:cs="Arial"/>
                <w:noProof/>
              </w:rPr>
              <w:t> </w:t>
            </w:r>
            <w:r w:rsidR="00F77038">
              <w:rPr>
                <w:rFonts w:cs="Arial"/>
                <w:noProof/>
              </w:rPr>
              <w:t> </w:t>
            </w:r>
            <w:r w:rsidR="00F77038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14:paraId="4F58CE10" w14:textId="77777777" w:rsidR="00F77038" w:rsidRDefault="00F77038" w:rsidP="00921137">
            <w:pPr>
              <w:pStyle w:val="BodyText"/>
            </w:pPr>
          </w:p>
          <w:p w14:paraId="1CE620E5" w14:textId="77777777" w:rsidR="004461AD" w:rsidRDefault="004461AD" w:rsidP="00921137">
            <w:pPr>
              <w:pStyle w:val="BodyText"/>
            </w:pPr>
          </w:p>
          <w:p w14:paraId="4388A5F1" w14:textId="77777777" w:rsidR="00147667" w:rsidRPr="0091626C" w:rsidRDefault="00147667" w:rsidP="00921137">
            <w:pPr>
              <w:pStyle w:val="BodyText"/>
            </w:pPr>
          </w:p>
          <w:p w14:paraId="6C52E398" w14:textId="77777777" w:rsidR="00910933" w:rsidRDefault="00F77038" w:rsidP="00910933">
            <w:pPr>
              <w:pStyle w:val="FieldText2"/>
              <w:tabs>
                <w:tab w:val="left" w:pos="1985"/>
              </w:tabs>
              <w:rPr>
                <w:b w:val="0"/>
              </w:rPr>
            </w:pPr>
            <w:r w:rsidRPr="003D7C40">
              <w:rPr>
                <w:sz w:val="20"/>
              </w:rPr>
              <w:t>Importance:</w:t>
            </w:r>
            <w:r w:rsidRPr="00B351B2">
              <w:rPr>
                <w:b w:val="0"/>
              </w:rPr>
              <w:tab/>
            </w:r>
            <w:r w:rsidR="00EC6A07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0027BD">
              <w:rPr>
                <w:b w:val="0"/>
              </w:rPr>
            </w:r>
            <w:r w:rsidR="000027BD">
              <w:rPr>
                <w:b w:val="0"/>
              </w:rPr>
              <w:fldChar w:fldCharType="separate"/>
            </w:r>
            <w:r w:rsidR="00EC6A07">
              <w:rPr>
                <w:b w:val="0"/>
              </w:rPr>
              <w:fldChar w:fldCharType="end"/>
            </w:r>
            <w:r w:rsidRPr="00B351B2">
              <w:rPr>
                <w:b w:val="0"/>
              </w:rPr>
              <w:t xml:space="preserve"> Essential               </w:t>
            </w:r>
            <w:r w:rsidR="00EC6A07"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0027BD">
              <w:rPr>
                <w:b w:val="0"/>
              </w:rPr>
            </w:r>
            <w:r w:rsidR="000027BD">
              <w:rPr>
                <w:b w:val="0"/>
              </w:rPr>
              <w:fldChar w:fldCharType="separate"/>
            </w:r>
            <w:r w:rsidR="00EC6A07">
              <w:rPr>
                <w:b w:val="0"/>
              </w:rPr>
              <w:fldChar w:fldCharType="end"/>
            </w:r>
            <w:r w:rsidRPr="00B351B2">
              <w:rPr>
                <w:b w:val="0"/>
              </w:rPr>
              <w:t xml:space="preserve"> Important               </w:t>
            </w:r>
            <w:r w:rsidR="00EC6A07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0027BD">
              <w:rPr>
                <w:b w:val="0"/>
              </w:rPr>
            </w:r>
            <w:r w:rsidR="000027BD">
              <w:rPr>
                <w:b w:val="0"/>
              </w:rPr>
              <w:fldChar w:fldCharType="separate"/>
            </w:r>
            <w:r w:rsidR="00EC6A07">
              <w:rPr>
                <w:b w:val="0"/>
              </w:rPr>
              <w:fldChar w:fldCharType="end"/>
            </w:r>
            <w:r w:rsidR="00BF7212">
              <w:rPr>
                <w:b w:val="0"/>
              </w:rPr>
              <w:t xml:space="preserve"> </w:t>
            </w:r>
            <w:r w:rsidRPr="00B351B2">
              <w:rPr>
                <w:b w:val="0"/>
              </w:rPr>
              <w:t>Desirable</w:t>
            </w:r>
          </w:p>
          <w:p w14:paraId="42F21E47" w14:textId="77777777" w:rsidR="00F77038" w:rsidRDefault="00F77038" w:rsidP="00921137">
            <w:pPr>
              <w:pStyle w:val="BodyText"/>
            </w:pPr>
          </w:p>
          <w:p w14:paraId="5D805E89" w14:textId="77777777" w:rsidR="00F77038" w:rsidRDefault="00F77038" w:rsidP="00921137">
            <w:pPr>
              <w:pStyle w:val="BodyText"/>
            </w:pPr>
          </w:p>
        </w:tc>
      </w:tr>
      <w:tr w:rsidR="00F77038" w:rsidRPr="005114CE" w14:paraId="4DC66FFA" w14:textId="77777777">
        <w:trPr>
          <w:trHeight w:val="345"/>
          <w:jc w:val="center"/>
        </w:trPr>
        <w:tc>
          <w:tcPr>
            <w:tcW w:w="10080" w:type="dxa"/>
            <w:vAlign w:val="bottom"/>
          </w:tcPr>
          <w:p w14:paraId="3E5B4081" w14:textId="77777777" w:rsidR="00F77038" w:rsidRDefault="00F77038" w:rsidP="00921137">
            <w:pPr>
              <w:pStyle w:val="BodyText"/>
            </w:pPr>
          </w:p>
        </w:tc>
      </w:tr>
    </w:tbl>
    <w:p w14:paraId="50C29EDD" w14:textId="77777777" w:rsidR="00442679" w:rsidRPr="00442679" w:rsidRDefault="00442679" w:rsidP="00C32886"/>
    <w:sectPr w:rsidR="00442679" w:rsidRPr="00442679" w:rsidSect="000027BD">
      <w:headerReference w:type="default" r:id="rId8"/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E26DA" w14:textId="77777777" w:rsidR="00195014" w:rsidRDefault="00195014">
      <w:r>
        <w:separator/>
      </w:r>
    </w:p>
  </w:endnote>
  <w:endnote w:type="continuationSeparator" w:id="0">
    <w:p w14:paraId="34B9D8AB" w14:textId="77777777" w:rsidR="00195014" w:rsidRDefault="0019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983B" w14:textId="58B048D9" w:rsidR="002069E9" w:rsidRDefault="002069E9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r>
      <w:rPr>
        <w:noProof/>
        <w:color w:val="7F7F7F" w:themeColor="background1" w:themeShade="7F"/>
      </w:rPr>
      <w:t>LMM</w:t>
    </w:r>
    <w:sdt>
      <w:sdtPr>
        <w:rPr>
          <w:color w:val="7F7F7F" w:themeColor="background1" w:themeShade="7F"/>
        </w:rPr>
        <w:alias w:val="Address"/>
        <w:id w:val="76161122"/>
        <w:placeholder>
          <w:docPart w:val="968886C6206B44EC9A2F84E33E88C7F6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>
          <w:rPr>
            <w:color w:val="7F7F7F" w:themeColor="background1" w:themeShade="7F"/>
          </w:rPr>
          <w:t xml:space="preserve"> &amp; Associates, Inc.  20</w:t>
        </w:r>
        <w:r w:rsidR="000027BD">
          <w:rPr>
            <w:color w:val="7F7F7F" w:themeColor="background1" w:themeShade="7F"/>
          </w:rPr>
          <w:t>21</w:t>
        </w:r>
        <w:r w:rsidR="000027BD">
          <w:rPr>
            <w:color w:val="7F7F7F" w:themeColor="background1" w:themeShade="7F"/>
          </w:rPr>
          <w:br/>
        </w:r>
      </w:sdtContent>
    </w:sdt>
  </w:p>
  <w:p w14:paraId="3409F8DC" w14:textId="77777777" w:rsidR="002069E9" w:rsidRDefault="00206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F130E" w14:textId="77777777" w:rsidR="00195014" w:rsidRDefault="00195014">
      <w:r>
        <w:separator/>
      </w:r>
    </w:p>
  </w:footnote>
  <w:footnote w:type="continuationSeparator" w:id="0">
    <w:p w14:paraId="216E29BD" w14:textId="77777777" w:rsidR="00195014" w:rsidRDefault="00195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82C76" w14:textId="4B6E1A13" w:rsidR="000027BD" w:rsidRDefault="000027BD" w:rsidP="000027BD">
    <w:pPr>
      <w:pStyle w:val="Header"/>
      <w:jc w:val="center"/>
    </w:pPr>
    <w:r>
      <w:rPr>
        <w:noProof/>
      </w:rPr>
      <w:drawing>
        <wp:inline distT="0" distB="0" distL="0" distR="0" wp14:anchorId="71F3C3C0" wp14:editId="41527F5B">
          <wp:extent cx="1514475" cy="807720"/>
          <wp:effectExtent l="0" t="0" r="0" b="0"/>
          <wp:docPr id="3" name="Picture 3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-up of a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525" cy="808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528FA" w14:textId="77777777" w:rsidR="000027BD" w:rsidRDefault="00002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014"/>
    <w:rsid w:val="000027BD"/>
    <w:rsid w:val="000071F7"/>
    <w:rsid w:val="000231C5"/>
    <w:rsid w:val="0002798A"/>
    <w:rsid w:val="00027E6C"/>
    <w:rsid w:val="00037E8C"/>
    <w:rsid w:val="000406CB"/>
    <w:rsid w:val="0006613E"/>
    <w:rsid w:val="00074631"/>
    <w:rsid w:val="00083002"/>
    <w:rsid w:val="00087B85"/>
    <w:rsid w:val="0009780B"/>
    <w:rsid w:val="000A01F1"/>
    <w:rsid w:val="000C1163"/>
    <w:rsid w:val="000C1584"/>
    <w:rsid w:val="000C3BF9"/>
    <w:rsid w:val="000D2539"/>
    <w:rsid w:val="000F2DF4"/>
    <w:rsid w:val="000F6783"/>
    <w:rsid w:val="00104B99"/>
    <w:rsid w:val="00120C95"/>
    <w:rsid w:val="0014513C"/>
    <w:rsid w:val="0014663E"/>
    <w:rsid w:val="00147667"/>
    <w:rsid w:val="00180664"/>
    <w:rsid w:val="00195014"/>
    <w:rsid w:val="001A07E1"/>
    <w:rsid w:val="001C7F24"/>
    <w:rsid w:val="001D071E"/>
    <w:rsid w:val="002069E9"/>
    <w:rsid w:val="002123A6"/>
    <w:rsid w:val="0024310C"/>
    <w:rsid w:val="0024338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CC"/>
    <w:rsid w:val="003076FD"/>
    <w:rsid w:val="00311CD9"/>
    <w:rsid w:val="0031415B"/>
    <w:rsid w:val="00317005"/>
    <w:rsid w:val="0033501D"/>
    <w:rsid w:val="00335259"/>
    <w:rsid w:val="003767A0"/>
    <w:rsid w:val="003929F1"/>
    <w:rsid w:val="003A1B63"/>
    <w:rsid w:val="003A41A1"/>
    <w:rsid w:val="003B2326"/>
    <w:rsid w:val="003B3690"/>
    <w:rsid w:val="003D7C40"/>
    <w:rsid w:val="003E7647"/>
    <w:rsid w:val="004059A7"/>
    <w:rsid w:val="00435C6D"/>
    <w:rsid w:val="00437ED0"/>
    <w:rsid w:val="00440CD8"/>
    <w:rsid w:val="00442679"/>
    <w:rsid w:val="00443837"/>
    <w:rsid w:val="004461AD"/>
    <w:rsid w:val="00450F66"/>
    <w:rsid w:val="00461739"/>
    <w:rsid w:val="00467865"/>
    <w:rsid w:val="00470E86"/>
    <w:rsid w:val="0048685F"/>
    <w:rsid w:val="004A1437"/>
    <w:rsid w:val="004A4198"/>
    <w:rsid w:val="004A54EA"/>
    <w:rsid w:val="004B0578"/>
    <w:rsid w:val="004C24ED"/>
    <w:rsid w:val="004C4883"/>
    <w:rsid w:val="004C5636"/>
    <w:rsid w:val="004D5952"/>
    <w:rsid w:val="004D702E"/>
    <w:rsid w:val="004E34C6"/>
    <w:rsid w:val="004F62AD"/>
    <w:rsid w:val="00501AE8"/>
    <w:rsid w:val="00504B65"/>
    <w:rsid w:val="00510C88"/>
    <w:rsid w:val="005114CE"/>
    <w:rsid w:val="005162F1"/>
    <w:rsid w:val="0052122B"/>
    <w:rsid w:val="005557F6"/>
    <w:rsid w:val="00563778"/>
    <w:rsid w:val="0057273E"/>
    <w:rsid w:val="0059011D"/>
    <w:rsid w:val="005A6B4A"/>
    <w:rsid w:val="005B4AE2"/>
    <w:rsid w:val="005B6F81"/>
    <w:rsid w:val="005B7A0D"/>
    <w:rsid w:val="005D50EE"/>
    <w:rsid w:val="005E63CC"/>
    <w:rsid w:val="005F6E87"/>
    <w:rsid w:val="00613129"/>
    <w:rsid w:val="00617C65"/>
    <w:rsid w:val="00632725"/>
    <w:rsid w:val="0064307A"/>
    <w:rsid w:val="0066051C"/>
    <w:rsid w:val="006764D3"/>
    <w:rsid w:val="00692FAE"/>
    <w:rsid w:val="006B03BF"/>
    <w:rsid w:val="006C4610"/>
    <w:rsid w:val="006D2635"/>
    <w:rsid w:val="006D779C"/>
    <w:rsid w:val="006E4F63"/>
    <w:rsid w:val="006E729E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D7B80"/>
    <w:rsid w:val="007E2A15"/>
    <w:rsid w:val="007E37A1"/>
    <w:rsid w:val="007E69C4"/>
    <w:rsid w:val="008107D6"/>
    <w:rsid w:val="00841645"/>
    <w:rsid w:val="00852EC6"/>
    <w:rsid w:val="0086732A"/>
    <w:rsid w:val="0088782D"/>
    <w:rsid w:val="008B6F52"/>
    <w:rsid w:val="008B7081"/>
    <w:rsid w:val="008C75A3"/>
    <w:rsid w:val="008E72CF"/>
    <w:rsid w:val="00902964"/>
    <w:rsid w:val="0090497E"/>
    <w:rsid w:val="00910933"/>
    <w:rsid w:val="0091626C"/>
    <w:rsid w:val="00921137"/>
    <w:rsid w:val="00937437"/>
    <w:rsid w:val="0093773B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C220D"/>
    <w:rsid w:val="009D3BE7"/>
    <w:rsid w:val="009E5B13"/>
    <w:rsid w:val="00A15C1D"/>
    <w:rsid w:val="00A211B2"/>
    <w:rsid w:val="00A2302A"/>
    <w:rsid w:val="00A24CA4"/>
    <w:rsid w:val="00A2727E"/>
    <w:rsid w:val="00A35524"/>
    <w:rsid w:val="00A74F99"/>
    <w:rsid w:val="00A82BA3"/>
    <w:rsid w:val="00A92012"/>
    <w:rsid w:val="00A94ACC"/>
    <w:rsid w:val="00AD282D"/>
    <w:rsid w:val="00AE6FA4"/>
    <w:rsid w:val="00B03907"/>
    <w:rsid w:val="00B11811"/>
    <w:rsid w:val="00B22393"/>
    <w:rsid w:val="00B24D62"/>
    <w:rsid w:val="00B311E1"/>
    <w:rsid w:val="00B351B2"/>
    <w:rsid w:val="00B4735C"/>
    <w:rsid w:val="00B77CB0"/>
    <w:rsid w:val="00B84A45"/>
    <w:rsid w:val="00B90EC2"/>
    <w:rsid w:val="00BA268F"/>
    <w:rsid w:val="00BA5BD9"/>
    <w:rsid w:val="00BC426F"/>
    <w:rsid w:val="00BD463D"/>
    <w:rsid w:val="00BE2DB7"/>
    <w:rsid w:val="00BF17F9"/>
    <w:rsid w:val="00BF7212"/>
    <w:rsid w:val="00C079CA"/>
    <w:rsid w:val="00C133F3"/>
    <w:rsid w:val="00C255F7"/>
    <w:rsid w:val="00C32886"/>
    <w:rsid w:val="00C67741"/>
    <w:rsid w:val="00C74647"/>
    <w:rsid w:val="00C76039"/>
    <w:rsid w:val="00C76480"/>
    <w:rsid w:val="00C92FD6"/>
    <w:rsid w:val="00CC6598"/>
    <w:rsid w:val="00CC6BB1"/>
    <w:rsid w:val="00D14E73"/>
    <w:rsid w:val="00D559FC"/>
    <w:rsid w:val="00D6155E"/>
    <w:rsid w:val="00D96C41"/>
    <w:rsid w:val="00DB41EB"/>
    <w:rsid w:val="00DC0F2F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A44A1"/>
    <w:rsid w:val="00EC42A3"/>
    <w:rsid w:val="00EC5AA8"/>
    <w:rsid w:val="00EC6A07"/>
    <w:rsid w:val="00EF7009"/>
    <w:rsid w:val="00F017C4"/>
    <w:rsid w:val="00F03FC7"/>
    <w:rsid w:val="00F07933"/>
    <w:rsid w:val="00F121EE"/>
    <w:rsid w:val="00F41461"/>
    <w:rsid w:val="00F72993"/>
    <w:rsid w:val="00F76621"/>
    <w:rsid w:val="00F77038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05449311"/>
  <w15:docId w15:val="{9724BBF5-BB59-4C97-82D5-12FD4DC0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link w:val="Header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link w:val="Footer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069E9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27B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\Application%20Data\Microsoft\Templates\Goal%20planning%20form(2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8886C6206B44EC9A2F84E33E88C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4C1FD-3A9B-4FEF-822C-A388744F5677}"/>
      </w:docPartPr>
      <w:docPartBody>
        <w:p w:rsidR="00812576" w:rsidRDefault="00581D7B" w:rsidP="00581D7B">
          <w:pPr>
            <w:pStyle w:val="968886C6206B44EC9A2F84E33E88C7F6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D7B"/>
    <w:rsid w:val="00581D7B"/>
    <w:rsid w:val="00812576"/>
    <w:rsid w:val="00C5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17050CCDF4463585E811A33426BD37">
    <w:name w:val="5717050CCDF4463585E811A33426BD37"/>
    <w:rsid w:val="00C50EFF"/>
    <w:pPr>
      <w:spacing w:after="160" w:line="259" w:lineRule="auto"/>
    </w:pPr>
  </w:style>
  <w:style w:type="paragraph" w:customStyle="1" w:styleId="968886C6206B44EC9A2F84E33E88C7F6">
    <w:name w:val="968886C6206B44EC9A2F84E33E88C7F6"/>
    <w:rsid w:val="00581D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 &amp; Associates, Inc.  2021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form(2)</Template>
  <TotalTime>12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Widger</dc:creator>
  <cp:lastModifiedBy>Denise Lee</cp:lastModifiedBy>
  <cp:revision>6</cp:revision>
  <cp:lastPrinted>2009-06-01T15:53:00Z</cp:lastPrinted>
  <dcterms:created xsi:type="dcterms:W3CDTF">2009-06-01T15:49:00Z</dcterms:created>
  <dcterms:modified xsi:type="dcterms:W3CDTF">2021-10-13T18:52:00Z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